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9EEB" w14:textId="200859A5" w:rsidR="002C78FA" w:rsidRPr="00DE0636" w:rsidRDefault="002C78FA" w:rsidP="00AF3C40">
      <w:pPr>
        <w:spacing w:after="0" w:line="100" w:lineRule="atLeast"/>
        <w:ind w:left="142" w:right="141"/>
        <w:jc w:val="center"/>
        <w:rPr>
          <w:rFonts w:ascii="Arial" w:hAnsi="Arial"/>
          <w:b/>
          <w:sz w:val="36"/>
        </w:rPr>
      </w:pPr>
      <w:r w:rsidRPr="00DE0636">
        <w:rPr>
          <w:rFonts w:ascii="Arial" w:hAnsi="Arial"/>
          <w:b/>
          <w:sz w:val="36"/>
        </w:rPr>
        <w:t>ROZHODCA –</w:t>
      </w:r>
      <w:r>
        <w:rPr>
          <w:rFonts w:ascii="Arial" w:hAnsi="Arial"/>
          <w:b/>
          <w:sz w:val="36"/>
        </w:rPr>
        <w:t xml:space="preserve"> PRIHLÁŠKA NA SEZÓNU</w:t>
      </w:r>
      <w:r w:rsidRPr="00DE0636">
        <w:rPr>
          <w:rFonts w:ascii="Arial" w:hAnsi="Arial"/>
          <w:b/>
          <w:sz w:val="36"/>
        </w:rPr>
        <w:t xml:space="preserve"> 20</w:t>
      </w:r>
      <w:r w:rsidR="0067519D">
        <w:rPr>
          <w:rFonts w:ascii="Arial" w:hAnsi="Arial"/>
          <w:b/>
          <w:sz w:val="36"/>
        </w:rPr>
        <w:t>2</w:t>
      </w:r>
      <w:r w:rsidR="0022610A">
        <w:rPr>
          <w:rFonts w:ascii="Arial" w:hAnsi="Arial"/>
          <w:b/>
          <w:sz w:val="36"/>
        </w:rPr>
        <w:t>3</w:t>
      </w:r>
      <w:r w:rsidRPr="00DE0636">
        <w:rPr>
          <w:rFonts w:ascii="Arial" w:hAnsi="Arial"/>
          <w:b/>
          <w:sz w:val="36"/>
        </w:rPr>
        <w:t>/20</w:t>
      </w:r>
      <w:r w:rsidR="0067519D">
        <w:rPr>
          <w:rFonts w:ascii="Arial" w:hAnsi="Arial"/>
          <w:b/>
          <w:sz w:val="36"/>
        </w:rPr>
        <w:t>2</w:t>
      </w:r>
      <w:r w:rsidR="0022610A">
        <w:rPr>
          <w:rFonts w:ascii="Arial" w:hAnsi="Arial"/>
          <w:b/>
          <w:sz w:val="36"/>
        </w:rPr>
        <w:t>4</w:t>
      </w:r>
    </w:p>
    <w:p w14:paraId="7FFE7DCD" w14:textId="49FC59E1" w:rsidR="002C78FA" w:rsidRDefault="002C78FA" w:rsidP="00AF3C40">
      <w:pPr>
        <w:tabs>
          <w:tab w:val="center" w:pos="6237"/>
        </w:tabs>
        <w:spacing w:before="120" w:line="240" w:lineRule="auto"/>
        <w:ind w:left="142" w:right="141"/>
        <w:jc w:val="both"/>
        <w:rPr>
          <w:rFonts w:ascii="Arial" w:hAnsi="Arial" w:cs="Arial"/>
          <w:sz w:val="21"/>
          <w:szCs w:val="21"/>
        </w:rPr>
      </w:pPr>
      <w:r w:rsidRPr="0072603F">
        <w:rPr>
          <w:rFonts w:ascii="Arial" w:hAnsi="Arial" w:cs="Arial"/>
          <w:sz w:val="21"/>
          <w:szCs w:val="21"/>
        </w:rPr>
        <w:t xml:space="preserve">Záväzne sa prihlasujem </w:t>
      </w:r>
      <w:r>
        <w:rPr>
          <w:rFonts w:ascii="Arial" w:hAnsi="Arial" w:cs="Arial"/>
          <w:sz w:val="21"/>
          <w:szCs w:val="21"/>
        </w:rPr>
        <w:t>ako rozhodca</w:t>
      </w:r>
      <w:r w:rsidRPr="0072603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stretnutí basketbalu </w:t>
      </w:r>
      <w:r w:rsidRPr="0072603F">
        <w:rPr>
          <w:rFonts w:ascii="Arial" w:hAnsi="Arial" w:cs="Arial"/>
          <w:sz w:val="21"/>
          <w:szCs w:val="21"/>
        </w:rPr>
        <w:t>na rozhodovanie</w:t>
      </w:r>
      <w:r>
        <w:rPr>
          <w:rFonts w:ascii="Arial" w:hAnsi="Arial" w:cs="Arial"/>
          <w:sz w:val="21"/>
          <w:szCs w:val="21"/>
        </w:rPr>
        <w:t xml:space="preserve"> súťaží SBA</w:t>
      </w:r>
      <w:r w:rsidRPr="0072603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 hracie obdobie 20</w:t>
      </w:r>
      <w:r w:rsidR="0067519D">
        <w:rPr>
          <w:rFonts w:ascii="Arial" w:hAnsi="Arial" w:cs="Arial"/>
          <w:sz w:val="21"/>
          <w:szCs w:val="21"/>
        </w:rPr>
        <w:t>2</w:t>
      </w:r>
      <w:r w:rsidR="002B0BBA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</w:t>
      </w:r>
      <w:r w:rsidR="0067519D">
        <w:rPr>
          <w:rFonts w:ascii="Arial" w:hAnsi="Arial" w:cs="Arial"/>
          <w:sz w:val="21"/>
          <w:szCs w:val="21"/>
        </w:rPr>
        <w:t>2</w:t>
      </w:r>
      <w:r w:rsidR="002B0BB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podľa dolu označenej možnosti súťaže:</w:t>
      </w:r>
    </w:p>
    <w:p w14:paraId="612D18E8" w14:textId="77777777" w:rsidR="009843D0" w:rsidRPr="009843D0" w:rsidRDefault="009843D0" w:rsidP="005370E8">
      <w:pPr>
        <w:tabs>
          <w:tab w:val="center" w:pos="6237"/>
        </w:tabs>
        <w:spacing w:before="120" w:line="240" w:lineRule="auto"/>
        <w:ind w:left="142"/>
        <w:jc w:val="both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2C78FA" w:rsidRPr="00CF6BB6" w14:paraId="36A1380A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16ACE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 xml:space="preserve">Meno a priezvisko, titul: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B113E" w14:textId="7B63DDFD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7F3E40" w14:paraId="7FC995E1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F9A2B" w14:textId="77777777" w:rsidR="002C78FA" w:rsidRPr="007F3E40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A48D9" w14:textId="77777777" w:rsidR="002C78FA" w:rsidRPr="007F3E40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2C78FA" w:rsidRPr="00CF6BB6" w14:paraId="739DB610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7CBE6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 xml:space="preserve">Trvalý pobyt: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63DCD" w14:textId="414824F4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CF6BB6" w14:paraId="0EAA75F9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86CB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5BA57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074EC840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7C872E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 xml:space="preserve">Rodné číslo: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D29F" w14:textId="07BE69CE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CF6BB6" w14:paraId="53B06189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F259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23BE3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0ECA44E0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9A9817" w14:textId="77777777" w:rsidR="002C78FA" w:rsidRPr="007F3E40" w:rsidRDefault="007F3E40" w:rsidP="002C78FA">
            <w:pPr>
              <w:tabs>
                <w:tab w:val="center" w:pos="6237"/>
              </w:tabs>
              <w:spacing w:before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Adresa reálneho výkonu</w:t>
            </w:r>
            <w:r w:rsidR="002C78FA" w:rsidRPr="007F3E4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funkcie rozhodcu: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8399" w14:textId="2EEDAA0D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CF6BB6" w14:paraId="38429E91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F303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75EF5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4E1B09C1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CA0389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 xml:space="preserve">Mobil: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69E12" w14:textId="6EA1809F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CF6BB6" w14:paraId="41047ED5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21C8F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E85EC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6E5F041C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291E2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 xml:space="preserve">E-mail: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8983" w14:textId="44D0540A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  <w:tr w:rsidR="002C78FA" w:rsidRPr="00CF6BB6" w14:paraId="4E3C0190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D95BE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66DB8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6FA1D503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4C35B" w14:textId="77777777" w:rsidR="002C78FA" w:rsidRPr="007F3E40" w:rsidRDefault="007F3E40" w:rsidP="002C78FA">
            <w:pPr>
              <w:tabs>
                <w:tab w:val="center" w:pos="6237"/>
              </w:tabs>
              <w:spacing w:before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F3E40">
              <w:rPr>
                <w:rFonts w:ascii="Arial" w:hAnsi="Arial"/>
                <w:b/>
                <w:sz w:val="20"/>
                <w:szCs w:val="20"/>
              </w:rPr>
              <w:t xml:space="preserve">Najvyššia </w:t>
            </w:r>
            <w:r w:rsidR="002C78FA" w:rsidRPr="007F3E40">
              <w:rPr>
                <w:rFonts w:ascii="Arial" w:hAnsi="Arial"/>
                <w:b/>
                <w:sz w:val="20"/>
                <w:szCs w:val="20"/>
              </w:rPr>
              <w:t xml:space="preserve">získaná kvalifikácia / rok získania: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764B" w14:textId="0734DC47" w:rsidR="002C78FA" w:rsidRPr="00CF6BB6" w:rsidRDefault="002C78FA" w:rsidP="002C78FA">
            <w:pPr>
              <w:tabs>
                <w:tab w:val="center" w:pos="6237"/>
              </w:tabs>
              <w:spacing w:before="120" w:line="240" w:lineRule="auto"/>
              <w:rPr>
                <w:rFonts w:ascii="Arial" w:hAnsi="Arial"/>
                <w:b/>
              </w:rPr>
            </w:pPr>
          </w:p>
        </w:tc>
      </w:tr>
      <w:tr w:rsidR="002C78FA" w:rsidRPr="00B45406" w14:paraId="1161DDFE" w14:textId="77777777" w:rsidTr="007F3E40">
        <w:trPr>
          <w:trHeight w:hRule="exact" w:val="1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D604" w14:textId="77777777" w:rsidR="002C78FA" w:rsidRPr="00B4540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03017" w14:textId="77777777" w:rsidR="002C78FA" w:rsidRPr="00B4540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C78FA" w:rsidRPr="00CF6BB6" w14:paraId="295117F5" w14:textId="77777777" w:rsidTr="007F3E40">
        <w:trPr>
          <w:trHeight w:hRule="exact" w:val="68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E01A8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Číslo účtu (IBAN):</w:t>
            </w:r>
            <w:r w:rsidRPr="00CF6BB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8690" w14:textId="11F33EB4" w:rsidR="002C78FA" w:rsidRPr="00CF6BB6" w:rsidRDefault="002C78FA" w:rsidP="001B0A1C">
            <w:pPr>
              <w:tabs>
                <w:tab w:val="center" w:pos="6237"/>
              </w:tabs>
              <w:spacing w:before="120"/>
              <w:rPr>
                <w:rFonts w:ascii="Arial" w:hAnsi="Arial"/>
                <w:b/>
              </w:rPr>
            </w:pPr>
          </w:p>
        </w:tc>
      </w:tr>
    </w:tbl>
    <w:p w14:paraId="2710DD15" w14:textId="77777777" w:rsidR="002C78FA" w:rsidRPr="009843D0" w:rsidRDefault="002C78FA" w:rsidP="005370E8">
      <w:pPr>
        <w:tabs>
          <w:tab w:val="center" w:pos="6237"/>
        </w:tabs>
        <w:spacing w:before="120" w:line="240" w:lineRule="auto"/>
        <w:rPr>
          <w:rFonts w:ascii="Arial" w:hAnsi="Arial"/>
          <w:snapToGrid w:val="0"/>
          <w:sz w:val="6"/>
          <w:szCs w:val="6"/>
          <w:lang w:eastAsia="cs-CZ"/>
        </w:rPr>
      </w:pPr>
    </w:p>
    <w:p w14:paraId="4CFE489E" w14:textId="69A8E577" w:rsidR="002C78FA" w:rsidRPr="007F3E40" w:rsidRDefault="002C78FA" w:rsidP="005370E8">
      <w:pPr>
        <w:tabs>
          <w:tab w:val="center" w:pos="6237"/>
        </w:tabs>
        <w:spacing w:before="120" w:line="240" w:lineRule="atLeast"/>
        <w:rPr>
          <w:rFonts w:ascii="Arial" w:hAnsi="Arial"/>
          <w:snapToGrid w:val="0"/>
          <w:sz w:val="20"/>
          <w:szCs w:val="20"/>
          <w:lang w:eastAsia="cs-CZ"/>
        </w:rPr>
      </w:pPr>
      <w:r w:rsidRPr="007F3E40">
        <w:rPr>
          <w:rFonts w:ascii="Arial" w:hAnsi="Arial"/>
          <w:snapToGrid w:val="0"/>
          <w:sz w:val="20"/>
          <w:szCs w:val="20"/>
          <w:lang w:eastAsia="cs-CZ"/>
        </w:rPr>
        <w:t>* Požadovanú možnosť zakrúžkujte</w:t>
      </w:r>
      <w:r w:rsidR="00D57A8F">
        <w:rPr>
          <w:rFonts w:ascii="Arial" w:hAnsi="Arial"/>
          <w:snapToGrid w:val="0"/>
          <w:sz w:val="20"/>
          <w:szCs w:val="20"/>
          <w:lang w:eastAsia="cs-CZ"/>
        </w:rPr>
        <w:t>/podčiar</w:t>
      </w:r>
      <w:r w:rsidR="0022610A">
        <w:rPr>
          <w:rFonts w:ascii="Arial" w:hAnsi="Arial"/>
          <w:snapToGrid w:val="0"/>
          <w:sz w:val="20"/>
          <w:szCs w:val="20"/>
          <w:lang w:eastAsia="cs-CZ"/>
        </w:rPr>
        <w:t>knite/podfarbite</w:t>
      </w:r>
      <w:r w:rsidRPr="007F3E40">
        <w:rPr>
          <w:rFonts w:ascii="Arial" w:hAnsi="Arial"/>
          <w:snapToGrid w:val="0"/>
          <w:sz w:val="20"/>
          <w:szCs w:val="20"/>
          <w:lang w:eastAsia="cs-CZ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13"/>
        <w:gridCol w:w="1852"/>
        <w:gridCol w:w="1842"/>
        <w:gridCol w:w="2006"/>
      </w:tblGrid>
      <w:tr w:rsidR="002C78FA" w:rsidRPr="00CF6BB6" w14:paraId="63576F67" w14:textId="77777777" w:rsidTr="005370E8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4B502" w14:textId="77777777" w:rsidR="002C78FA" w:rsidRPr="00CF6BB6" w:rsidRDefault="002C78FA" w:rsidP="007F3E40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BB6">
              <w:rPr>
                <w:rFonts w:ascii="Arial" w:hAnsi="Arial"/>
                <w:b/>
                <w:sz w:val="18"/>
                <w:szCs w:val="18"/>
              </w:rPr>
              <w:t>NAJVYŠIE SÚŤAŽE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0DEE0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BB6">
              <w:rPr>
                <w:rFonts w:ascii="Arial" w:hAnsi="Arial"/>
                <w:b/>
                <w:sz w:val="18"/>
                <w:szCs w:val="18"/>
              </w:rPr>
              <w:t xml:space="preserve">VYŠŠIE SÚŤAŽE SBA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30659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F6BB6">
              <w:rPr>
                <w:rFonts w:ascii="Arial" w:hAnsi="Arial"/>
                <w:b/>
                <w:sz w:val="18"/>
                <w:szCs w:val="18"/>
              </w:rPr>
              <w:t>NIŽŠIE SÚŤAŽE SBA (regionálne)</w:t>
            </w:r>
          </w:p>
        </w:tc>
      </w:tr>
      <w:tr w:rsidR="002C78FA" w:rsidRPr="00CF6BB6" w14:paraId="6D5F9E11" w14:textId="77777777" w:rsidTr="005370E8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14:paraId="2C59B1EA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>SBL, Extraliga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80B1C47" w14:textId="77777777" w:rsidR="002C78FA" w:rsidRPr="0022610A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22610A">
              <w:rPr>
                <w:rFonts w:ascii="Arial" w:hAnsi="Arial"/>
                <w:b/>
              </w:rPr>
              <w:t>Celoslovenské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D488119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>ZÁPAD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8D637D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>STRED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82E9039" w14:textId="77777777" w:rsidR="002C78FA" w:rsidRPr="00CF6BB6" w:rsidRDefault="002C78FA" w:rsidP="001B0A1C">
            <w:pPr>
              <w:tabs>
                <w:tab w:val="center" w:pos="6237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CF6BB6">
              <w:rPr>
                <w:rFonts w:ascii="Arial" w:hAnsi="Arial"/>
                <w:b/>
              </w:rPr>
              <w:t>VÝCHOD</w:t>
            </w:r>
          </w:p>
        </w:tc>
      </w:tr>
    </w:tbl>
    <w:p w14:paraId="083FD755" w14:textId="77777777" w:rsidR="005370E8" w:rsidRPr="009843D0" w:rsidRDefault="005370E8" w:rsidP="002C78FA">
      <w:pPr>
        <w:spacing w:line="100" w:lineRule="atLeast"/>
        <w:jc w:val="both"/>
        <w:rPr>
          <w:rFonts w:ascii="Arial" w:hAnsi="Arial"/>
          <w:sz w:val="6"/>
          <w:szCs w:val="6"/>
        </w:rPr>
      </w:pPr>
    </w:p>
    <w:p w14:paraId="143493C0" w14:textId="77777777" w:rsidR="002C78FA" w:rsidRPr="007F3E40" w:rsidRDefault="002C78FA" w:rsidP="002C78FA">
      <w:pPr>
        <w:spacing w:line="100" w:lineRule="atLeast"/>
        <w:jc w:val="both"/>
        <w:rPr>
          <w:rFonts w:ascii="Arial" w:hAnsi="Arial"/>
          <w:sz w:val="20"/>
          <w:szCs w:val="20"/>
        </w:rPr>
      </w:pPr>
      <w:r w:rsidRPr="007F3E40">
        <w:rPr>
          <w:rFonts w:ascii="Arial" w:hAnsi="Arial"/>
          <w:sz w:val="20"/>
          <w:szCs w:val="20"/>
        </w:rPr>
        <w:t xml:space="preserve">Podpisom na tejto prihláške udeľujem súhlas v zmysle </w:t>
      </w:r>
      <w:proofErr w:type="spellStart"/>
      <w:r w:rsidRPr="007F3E40">
        <w:rPr>
          <w:rFonts w:ascii="Arial" w:hAnsi="Arial"/>
          <w:sz w:val="20"/>
          <w:szCs w:val="20"/>
        </w:rPr>
        <w:t>ust</w:t>
      </w:r>
      <w:proofErr w:type="spellEnd"/>
      <w:r w:rsidRPr="007F3E40">
        <w:rPr>
          <w:rFonts w:ascii="Arial" w:hAnsi="Arial"/>
          <w:sz w:val="20"/>
          <w:szCs w:val="20"/>
        </w:rPr>
        <w:t>. § 11 a </w:t>
      </w:r>
      <w:proofErr w:type="spellStart"/>
      <w:r w:rsidRPr="007F3E40">
        <w:rPr>
          <w:rFonts w:ascii="Arial" w:hAnsi="Arial"/>
          <w:sz w:val="20"/>
          <w:szCs w:val="20"/>
        </w:rPr>
        <w:t>nasl</w:t>
      </w:r>
      <w:proofErr w:type="spellEnd"/>
      <w:r w:rsidRPr="007F3E40">
        <w:rPr>
          <w:rFonts w:ascii="Arial" w:hAnsi="Arial"/>
          <w:sz w:val="20"/>
          <w:szCs w:val="20"/>
        </w:rPr>
        <w:t>. zák. č. 122/2013 Z. z. o ochrane osobných údajov a o zmene a doplnení niektorých zákonov na spracovanie osobných údajov na účely výkonu funkcie rozhodcu.</w:t>
      </w:r>
    </w:p>
    <w:p w14:paraId="4014E53F" w14:textId="77777777" w:rsidR="002C78FA" w:rsidRDefault="002C78FA" w:rsidP="005370E8">
      <w:pPr>
        <w:tabs>
          <w:tab w:val="center" w:pos="6237"/>
        </w:tabs>
        <w:spacing w:before="120" w:line="240" w:lineRule="auto"/>
        <w:jc w:val="both"/>
        <w:rPr>
          <w:rFonts w:ascii="Arial" w:hAnsi="Arial"/>
          <w:sz w:val="20"/>
          <w:szCs w:val="20"/>
        </w:rPr>
      </w:pPr>
      <w:r w:rsidRPr="007F3E40">
        <w:rPr>
          <w:rFonts w:ascii="Arial" w:hAnsi="Arial"/>
          <w:sz w:val="20"/>
          <w:szCs w:val="20"/>
        </w:rPr>
        <w:t xml:space="preserve">Podpisom na tejto prihláške sa zaväzujem dodržiavať </w:t>
      </w:r>
      <w:bookmarkStart w:id="0" w:name="_GoBack"/>
      <w:bookmarkEnd w:id="0"/>
      <w:r w:rsidRPr="007F3E40">
        <w:rPr>
          <w:rFonts w:ascii="Arial" w:hAnsi="Arial"/>
          <w:sz w:val="20"/>
          <w:szCs w:val="20"/>
        </w:rPr>
        <w:t>Stanovy SBA a ZBR, vnútorné predpisy SBA a ZBR, predpisy FIBA, rozhodnutia orgánov SBA a rozhodnutia orgánov FIBA.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781"/>
        <w:gridCol w:w="2054"/>
      </w:tblGrid>
      <w:tr w:rsidR="007F3E40" w14:paraId="1989A56F" w14:textId="77777777" w:rsidTr="005370E8">
        <w:trPr>
          <w:trHeight w:hRule="exact" w:val="454"/>
        </w:trPr>
        <w:tc>
          <w:tcPr>
            <w:tcW w:w="392" w:type="dxa"/>
            <w:tcBorders>
              <w:bottom w:val="nil"/>
            </w:tcBorders>
            <w:vAlign w:val="bottom"/>
          </w:tcPr>
          <w:p w14:paraId="7CAB7A13" w14:textId="77777777" w:rsidR="007F3E40" w:rsidRDefault="005370E8" w:rsidP="002C78FA">
            <w:pPr>
              <w:tabs>
                <w:tab w:val="center" w:pos="6237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2551" w:type="dxa"/>
            <w:vAlign w:val="bottom"/>
          </w:tcPr>
          <w:p w14:paraId="59772316" w14:textId="77777777" w:rsidR="007F3E40" w:rsidRDefault="007F3E40" w:rsidP="002C78FA">
            <w:pPr>
              <w:tabs>
                <w:tab w:val="center" w:pos="6237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nil"/>
            </w:tcBorders>
            <w:vAlign w:val="bottom"/>
          </w:tcPr>
          <w:p w14:paraId="4A89EA51" w14:textId="77777777" w:rsidR="007F3E40" w:rsidRDefault="005370E8" w:rsidP="002C78FA">
            <w:pPr>
              <w:tabs>
                <w:tab w:val="center" w:pos="6237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Dňa:</w:t>
            </w:r>
          </w:p>
        </w:tc>
        <w:tc>
          <w:tcPr>
            <w:tcW w:w="2054" w:type="dxa"/>
            <w:vAlign w:val="bottom"/>
          </w:tcPr>
          <w:p w14:paraId="27EF11C6" w14:textId="77777777" w:rsidR="007F3E40" w:rsidRDefault="007F3E40" w:rsidP="002C78FA">
            <w:pPr>
              <w:tabs>
                <w:tab w:val="center" w:pos="6237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9C5842" w14:textId="77777777" w:rsidR="002C78FA" w:rsidRPr="009843D0" w:rsidRDefault="002C78FA" w:rsidP="005370E8">
      <w:pPr>
        <w:spacing w:line="240" w:lineRule="auto"/>
        <w:ind w:left="5760"/>
        <w:rPr>
          <w:rFonts w:ascii="Arial" w:hAnsi="Arial" w:cs="Arial"/>
          <w:sz w:val="20"/>
          <w:szCs w:val="20"/>
        </w:rPr>
      </w:pPr>
      <w:r w:rsidRPr="009843D0">
        <w:rPr>
          <w:rFonts w:ascii="Arial" w:hAnsi="Arial" w:cs="Arial"/>
          <w:sz w:val="20"/>
          <w:szCs w:val="20"/>
        </w:rPr>
        <w:t xml:space="preserve">                          </w:t>
      </w:r>
    </w:p>
    <w:tbl>
      <w:tblPr>
        <w:tblStyle w:val="Mriekatabuky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370E8" w14:paraId="32D6DD5B" w14:textId="77777777" w:rsidTr="005370E8">
        <w:trPr>
          <w:trHeight w:val="340"/>
        </w:trPr>
        <w:tc>
          <w:tcPr>
            <w:tcW w:w="3227" w:type="dxa"/>
          </w:tcPr>
          <w:p w14:paraId="18F2BA04" w14:textId="77777777" w:rsidR="005370E8" w:rsidRDefault="005370E8" w:rsidP="007F3E4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70E8" w14:paraId="50EA9C09" w14:textId="77777777" w:rsidTr="009843D0">
        <w:trPr>
          <w:trHeight w:hRule="exact" w:val="340"/>
        </w:trPr>
        <w:tc>
          <w:tcPr>
            <w:tcW w:w="3227" w:type="dxa"/>
          </w:tcPr>
          <w:p w14:paraId="77F6C4D8" w14:textId="77777777" w:rsidR="005370E8" w:rsidRDefault="005370E8" w:rsidP="005370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vlastnoručný podpis</w:t>
            </w:r>
          </w:p>
        </w:tc>
      </w:tr>
    </w:tbl>
    <w:p w14:paraId="5370F1FD" w14:textId="2E23E090" w:rsidR="009138B4" w:rsidRPr="009843D0" w:rsidRDefault="002C78FA" w:rsidP="007F3E40">
      <w:pPr>
        <w:tabs>
          <w:tab w:val="center" w:pos="6237"/>
        </w:tabs>
        <w:spacing w:before="12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9843D0">
        <w:rPr>
          <w:rFonts w:ascii="Arial" w:hAnsi="Arial"/>
          <w:sz w:val="21"/>
          <w:szCs w:val="21"/>
        </w:rPr>
        <w:t xml:space="preserve">Vyplnenú prihlášku prosím poslať najneskôr do </w:t>
      </w:r>
      <w:r w:rsidR="0067519D">
        <w:rPr>
          <w:rFonts w:ascii="Arial" w:hAnsi="Arial"/>
          <w:b/>
          <w:sz w:val="21"/>
          <w:szCs w:val="21"/>
        </w:rPr>
        <w:t>31.</w:t>
      </w:r>
      <w:r w:rsidR="009843D0" w:rsidRPr="009843D0">
        <w:rPr>
          <w:rFonts w:ascii="Arial" w:hAnsi="Arial"/>
          <w:b/>
          <w:sz w:val="21"/>
          <w:szCs w:val="21"/>
        </w:rPr>
        <w:t>0</w:t>
      </w:r>
      <w:r w:rsidR="0067519D">
        <w:rPr>
          <w:rFonts w:ascii="Arial" w:hAnsi="Arial"/>
          <w:b/>
          <w:sz w:val="21"/>
          <w:szCs w:val="21"/>
        </w:rPr>
        <w:t>7</w:t>
      </w:r>
      <w:r w:rsidRPr="009843D0">
        <w:rPr>
          <w:rFonts w:ascii="Arial" w:hAnsi="Arial"/>
          <w:b/>
          <w:sz w:val="21"/>
          <w:szCs w:val="21"/>
        </w:rPr>
        <w:t>.202</w:t>
      </w:r>
      <w:r w:rsidR="0022610A">
        <w:rPr>
          <w:rFonts w:ascii="Arial" w:hAnsi="Arial"/>
          <w:b/>
          <w:sz w:val="21"/>
          <w:szCs w:val="21"/>
        </w:rPr>
        <w:t xml:space="preserve">3 </w:t>
      </w:r>
      <w:r w:rsidRPr="009843D0">
        <w:rPr>
          <w:rFonts w:ascii="Arial" w:hAnsi="Arial"/>
          <w:sz w:val="21"/>
          <w:szCs w:val="21"/>
        </w:rPr>
        <w:t xml:space="preserve">na adresu </w:t>
      </w:r>
      <w:hyperlink r:id="rId8" w:history="1">
        <w:r w:rsidRPr="009843D0">
          <w:rPr>
            <w:rStyle w:val="Hypertextovprepojenie"/>
            <w:rFonts w:ascii="Arial" w:hAnsi="Arial"/>
            <w:b/>
            <w:sz w:val="21"/>
            <w:szCs w:val="21"/>
          </w:rPr>
          <w:t>refbasket@refbasket.sk</w:t>
        </w:r>
      </w:hyperlink>
      <w:r w:rsidRPr="009843D0">
        <w:rPr>
          <w:rFonts w:ascii="Arial" w:hAnsi="Arial"/>
          <w:sz w:val="21"/>
          <w:szCs w:val="21"/>
        </w:rPr>
        <w:t>!</w:t>
      </w:r>
    </w:p>
    <w:sectPr w:rsidR="009138B4" w:rsidRPr="009843D0" w:rsidSect="00AF3C40">
      <w:headerReference w:type="default" r:id="rId9"/>
      <w:footerReference w:type="default" r:id="rId10"/>
      <w:pgSz w:w="11906" w:h="16838" w:code="9"/>
      <w:pgMar w:top="1304" w:right="991" w:bottom="624" w:left="1418" w:header="1134" w:footer="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7F54" w14:textId="77777777" w:rsidR="00154397" w:rsidRDefault="00154397">
      <w:r>
        <w:separator/>
      </w:r>
    </w:p>
  </w:endnote>
  <w:endnote w:type="continuationSeparator" w:id="0">
    <w:p w14:paraId="3133254D" w14:textId="77777777" w:rsidR="00154397" w:rsidRDefault="0015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0831" w14:textId="3039E972" w:rsidR="007A320C" w:rsidRPr="009843D0" w:rsidRDefault="009843D0" w:rsidP="009843D0">
    <w:pPr>
      <w:pStyle w:val="Pta"/>
      <w:tabs>
        <w:tab w:val="left" w:pos="4650"/>
      </w:tabs>
      <w:ind w:left="-709"/>
      <w:jc w:val="center"/>
      <w:rPr>
        <w:rFonts w:ascii="Calibri" w:hAnsi="Calibri"/>
        <w:sz w:val="14"/>
        <w:szCs w:val="14"/>
      </w:rPr>
    </w:pPr>
    <w:r w:rsidRPr="009843D0">
      <w:rPr>
        <w:rFonts w:ascii="Calibri" w:hAnsi="Calibri"/>
        <w:noProof/>
        <w:sz w:val="14"/>
        <w:szCs w:val="14"/>
      </w:rPr>
      <w:t>Rozhodca- prihláška na sezónu 202</w:t>
    </w:r>
    <w:r w:rsidR="00EA35D7">
      <w:rPr>
        <w:rFonts w:ascii="Calibri" w:hAnsi="Calibri"/>
        <w:noProof/>
        <w:sz w:val="14"/>
        <w:szCs w:val="14"/>
      </w:rPr>
      <w:t>3</w:t>
    </w:r>
    <w:r w:rsidRPr="009843D0">
      <w:rPr>
        <w:rFonts w:ascii="Calibri" w:hAnsi="Calibri"/>
        <w:noProof/>
        <w:sz w:val="14"/>
        <w:szCs w:val="14"/>
      </w:rPr>
      <w:t>/20</w:t>
    </w:r>
    <w:r w:rsidR="0067519D">
      <w:rPr>
        <w:rFonts w:ascii="Calibri" w:hAnsi="Calibri"/>
        <w:noProof/>
        <w:sz w:val="14"/>
        <w:szCs w:val="14"/>
      </w:rPr>
      <w:t>2</w:t>
    </w:r>
    <w:r w:rsidR="00EA35D7">
      <w:rPr>
        <w:rFonts w:ascii="Calibri" w:hAnsi="Calibri"/>
        <w:noProof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77EB" w14:textId="77777777" w:rsidR="00154397" w:rsidRDefault="00154397">
      <w:r>
        <w:separator/>
      </w:r>
    </w:p>
  </w:footnote>
  <w:footnote w:type="continuationSeparator" w:id="0">
    <w:p w14:paraId="33294B3D" w14:textId="77777777" w:rsidR="00154397" w:rsidRDefault="0015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DC3E" w14:textId="77777777" w:rsidR="009138B4" w:rsidRPr="00BC020F" w:rsidRDefault="009138B4" w:rsidP="009138B4">
    <w:pPr>
      <w:pStyle w:val="Nadpis2"/>
      <w:numPr>
        <w:ilvl w:val="0"/>
        <w:numId w:val="0"/>
      </w:numPr>
      <w:ind w:firstLine="709"/>
      <w:jc w:val="center"/>
      <w:rPr>
        <w:rFonts w:ascii="Calibri" w:eastAsia="SimSun" w:hAnsi="Calibri" w:cs="Calibri"/>
        <w:b/>
        <w:color w:val="000000"/>
        <w:kern w:val="1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35A67F9B" wp14:editId="4F7A35A6">
          <wp:simplePos x="0" y="0"/>
          <wp:positionH relativeFrom="column">
            <wp:posOffset>-596900</wp:posOffset>
          </wp:positionH>
          <wp:positionV relativeFrom="paragraph">
            <wp:posOffset>-687070</wp:posOffset>
          </wp:positionV>
          <wp:extent cx="1097280" cy="1097280"/>
          <wp:effectExtent l="0" t="0" r="7620" b="7620"/>
          <wp:wrapNone/>
          <wp:docPr id="16" name="obrázek 5" descr="ZB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B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SimSun" w:hAnsi="Calibri" w:cs="Calibri"/>
        <w:b/>
        <w:color w:val="000000"/>
        <w:kern w:val="1"/>
        <w:sz w:val="22"/>
        <w:szCs w:val="22"/>
      </w:rPr>
      <w:t>Z d r u ž e n i e  b a s k e t b a l o v ý ch  r o z h o d c o v</w:t>
    </w:r>
  </w:p>
  <w:p w14:paraId="10AAF95D" w14:textId="77777777" w:rsidR="009138B4" w:rsidRPr="00BC020F" w:rsidRDefault="009138B4" w:rsidP="009138B4">
    <w:pPr>
      <w:spacing w:after="0" w:line="240" w:lineRule="auto"/>
      <w:ind w:firstLine="709"/>
      <w:jc w:val="center"/>
      <w:rPr>
        <w:rFonts w:ascii="Calibri" w:hAnsi="Calibri" w:cs="Calibri"/>
        <w:color w:val="000000"/>
        <w:szCs w:val="22"/>
      </w:rPr>
    </w:pPr>
    <w:r w:rsidRPr="00BC020F">
      <w:rPr>
        <w:rFonts w:ascii="Calibri" w:hAnsi="Calibri" w:cs="Calibri"/>
        <w:color w:val="000000"/>
        <w:szCs w:val="22"/>
      </w:rPr>
      <w:t xml:space="preserve">IČO: </w:t>
    </w:r>
    <w:r>
      <w:rPr>
        <w:rFonts w:ascii="Calibri" w:hAnsi="Calibri" w:cs="Calibri"/>
        <w:color w:val="000000"/>
        <w:szCs w:val="22"/>
      </w:rPr>
      <w:t>42241031</w:t>
    </w:r>
    <w:r w:rsidRPr="00BC020F">
      <w:rPr>
        <w:rFonts w:ascii="Calibri" w:hAnsi="Calibri" w:cs="Calibri"/>
        <w:color w:val="000000"/>
        <w:szCs w:val="22"/>
      </w:rPr>
      <w:t>, DIČ: 202</w:t>
    </w:r>
    <w:r>
      <w:rPr>
        <w:rFonts w:ascii="Calibri" w:hAnsi="Calibri" w:cs="Calibri"/>
        <w:color w:val="000000"/>
        <w:szCs w:val="22"/>
      </w:rPr>
      <w:t>3222751</w:t>
    </w:r>
    <w:r w:rsidRPr="00BC020F">
      <w:rPr>
        <w:rFonts w:ascii="Calibri" w:hAnsi="Calibri" w:cs="Calibri"/>
        <w:color w:val="000000"/>
        <w:szCs w:val="22"/>
      </w:rPr>
      <w:t>, Registrácia: MV SR pod č.VVS/1-900/90-</w:t>
    </w:r>
    <w:r>
      <w:rPr>
        <w:rFonts w:ascii="Calibri" w:hAnsi="Calibri" w:cs="Calibri"/>
        <w:color w:val="000000"/>
        <w:szCs w:val="22"/>
      </w:rPr>
      <w:t>37251</w:t>
    </w:r>
  </w:p>
  <w:p w14:paraId="0A2D192A" w14:textId="77777777" w:rsidR="009138B4" w:rsidRPr="00BC020F" w:rsidRDefault="009138B4" w:rsidP="009138B4">
    <w:pPr>
      <w:tabs>
        <w:tab w:val="left" w:pos="1276"/>
        <w:tab w:val="left" w:pos="3119"/>
      </w:tabs>
      <w:spacing w:after="0" w:line="240" w:lineRule="auto"/>
      <w:jc w:val="both"/>
      <w:rPr>
        <w:rFonts w:ascii="Calibri" w:hAnsi="Calibri" w:cs="Calibri"/>
        <w:color w:val="000000"/>
        <w:szCs w:val="22"/>
      </w:rPr>
    </w:pPr>
    <w:r>
      <w:rPr>
        <w:rFonts w:ascii="Calibri" w:hAnsi="Calibri" w:cs="Calibri"/>
        <w:noProof/>
        <w:color w:val="000000"/>
        <w:szCs w:val="22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90111" wp14:editId="3D5AA1E6">
              <wp:simplePos x="0" y="0"/>
              <wp:positionH relativeFrom="column">
                <wp:posOffset>86360</wp:posOffset>
              </wp:positionH>
              <wp:positionV relativeFrom="paragraph">
                <wp:posOffset>132715</wp:posOffset>
              </wp:positionV>
              <wp:extent cx="5772150" cy="0"/>
              <wp:effectExtent l="19685" t="18415" r="18415" b="196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D9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.8pt;margin-top:10.45pt;width:45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" strokecolor="red" strokeweight="2pt"/>
          </w:pict>
        </mc:Fallback>
      </mc:AlternateContent>
    </w:r>
    <w:r w:rsidRPr="00BC020F">
      <w:rPr>
        <w:rFonts w:ascii="Calibri" w:hAnsi="Calibri" w:cs="Calibri"/>
        <w:color w:val="000000"/>
        <w:szCs w:val="22"/>
      </w:rPr>
      <w:tab/>
    </w:r>
    <w:r w:rsidRPr="00BC020F">
      <w:rPr>
        <w:rFonts w:ascii="Calibri" w:hAnsi="Calibri" w:cs="Calibri"/>
        <w:color w:val="000000"/>
        <w:szCs w:val="22"/>
      </w:rPr>
      <w:tab/>
    </w:r>
    <w:r w:rsidRPr="00BC020F">
      <w:rPr>
        <w:rFonts w:ascii="Calibri" w:hAnsi="Calibri" w:cs="Calibri"/>
        <w:color w:val="000000"/>
        <w:szCs w:val="22"/>
      </w:rPr>
      <w:tab/>
    </w:r>
  </w:p>
  <w:p w14:paraId="7F2B2976" w14:textId="77777777" w:rsidR="009138B4" w:rsidRDefault="009138B4" w:rsidP="009138B4">
    <w:pPr>
      <w:spacing w:after="0" w:line="100" w:lineRule="atLeast"/>
      <w:rPr>
        <w:rFonts w:ascii="Calibri" w:hAnsi="Calibri" w:cs="Calibri"/>
        <w:color w:val="000000"/>
        <w:sz w:val="20"/>
        <w:szCs w:val="20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pStyle w:val="Nadpis2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EE0562"/>
    <w:multiLevelType w:val="hybridMultilevel"/>
    <w:tmpl w:val="A1E43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6185"/>
    <w:multiLevelType w:val="hybridMultilevel"/>
    <w:tmpl w:val="14E2A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413BB"/>
    <w:multiLevelType w:val="hybridMultilevel"/>
    <w:tmpl w:val="A380E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2F5F"/>
    <w:multiLevelType w:val="hybridMultilevel"/>
    <w:tmpl w:val="802C8FD8"/>
    <w:lvl w:ilvl="0" w:tplc="1786CEA8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3"/>
    <w:rsid w:val="000135B0"/>
    <w:rsid w:val="000215F9"/>
    <w:rsid w:val="00022FAB"/>
    <w:rsid w:val="00030C67"/>
    <w:rsid w:val="00034A20"/>
    <w:rsid w:val="000447D5"/>
    <w:rsid w:val="00065DDC"/>
    <w:rsid w:val="00065E35"/>
    <w:rsid w:val="0008620E"/>
    <w:rsid w:val="000A256E"/>
    <w:rsid w:val="000E7D9A"/>
    <w:rsid w:val="00100D73"/>
    <w:rsid w:val="001022DF"/>
    <w:rsid w:val="0011554C"/>
    <w:rsid w:val="00122E4D"/>
    <w:rsid w:val="00123E1C"/>
    <w:rsid w:val="00137783"/>
    <w:rsid w:val="00142F50"/>
    <w:rsid w:val="00146BFB"/>
    <w:rsid w:val="00146E77"/>
    <w:rsid w:val="00150164"/>
    <w:rsid w:val="00154397"/>
    <w:rsid w:val="00154ABB"/>
    <w:rsid w:val="00175E91"/>
    <w:rsid w:val="00182515"/>
    <w:rsid w:val="00185641"/>
    <w:rsid w:val="00191844"/>
    <w:rsid w:val="001949B8"/>
    <w:rsid w:val="001A1246"/>
    <w:rsid w:val="001B06BE"/>
    <w:rsid w:val="001C1243"/>
    <w:rsid w:val="001C1773"/>
    <w:rsid w:val="001C7FEF"/>
    <w:rsid w:val="001F1496"/>
    <w:rsid w:val="001F3AEC"/>
    <w:rsid w:val="001F712F"/>
    <w:rsid w:val="0022610A"/>
    <w:rsid w:val="00233D79"/>
    <w:rsid w:val="00234CC3"/>
    <w:rsid w:val="00242A52"/>
    <w:rsid w:val="0024398F"/>
    <w:rsid w:val="00250772"/>
    <w:rsid w:val="0025244F"/>
    <w:rsid w:val="00291164"/>
    <w:rsid w:val="002A78D6"/>
    <w:rsid w:val="002B0BBA"/>
    <w:rsid w:val="002C78FA"/>
    <w:rsid w:val="002E7591"/>
    <w:rsid w:val="002F11D2"/>
    <w:rsid w:val="00303A3B"/>
    <w:rsid w:val="00303CC0"/>
    <w:rsid w:val="0032602D"/>
    <w:rsid w:val="00356047"/>
    <w:rsid w:val="00382219"/>
    <w:rsid w:val="003869DD"/>
    <w:rsid w:val="00390724"/>
    <w:rsid w:val="00393A3B"/>
    <w:rsid w:val="003B1C23"/>
    <w:rsid w:val="003C090F"/>
    <w:rsid w:val="003C1060"/>
    <w:rsid w:val="003D2111"/>
    <w:rsid w:val="003D5603"/>
    <w:rsid w:val="003E4873"/>
    <w:rsid w:val="00410183"/>
    <w:rsid w:val="00412128"/>
    <w:rsid w:val="00415123"/>
    <w:rsid w:val="00421AC0"/>
    <w:rsid w:val="00421D8C"/>
    <w:rsid w:val="00437DCA"/>
    <w:rsid w:val="00453680"/>
    <w:rsid w:val="00464617"/>
    <w:rsid w:val="00487088"/>
    <w:rsid w:val="0049312F"/>
    <w:rsid w:val="004A0F83"/>
    <w:rsid w:val="004A4B9B"/>
    <w:rsid w:val="004A7960"/>
    <w:rsid w:val="004B5641"/>
    <w:rsid w:val="004B6113"/>
    <w:rsid w:val="004C01DB"/>
    <w:rsid w:val="004C6A71"/>
    <w:rsid w:val="004D6864"/>
    <w:rsid w:val="004E17A4"/>
    <w:rsid w:val="004E3D2D"/>
    <w:rsid w:val="004E4D66"/>
    <w:rsid w:val="004F248F"/>
    <w:rsid w:val="004F62D9"/>
    <w:rsid w:val="00516863"/>
    <w:rsid w:val="00535F3C"/>
    <w:rsid w:val="005370E8"/>
    <w:rsid w:val="005423D9"/>
    <w:rsid w:val="00547D5B"/>
    <w:rsid w:val="00551D80"/>
    <w:rsid w:val="00552764"/>
    <w:rsid w:val="00552A5F"/>
    <w:rsid w:val="00552E1B"/>
    <w:rsid w:val="00571091"/>
    <w:rsid w:val="005734FE"/>
    <w:rsid w:val="00587E51"/>
    <w:rsid w:val="005931E7"/>
    <w:rsid w:val="005A0113"/>
    <w:rsid w:val="005A1581"/>
    <w:rsid w:val="005B277A"/>
    <w:rsid w:val="005E7C59"/>
    <w:rsid w:val="0060192D"/>
    <w:rsid w:val="00615B85"/>
    <w:rsid w:val="0062245C"/>
    <w:rsid w:val="00625128"/>
    <w:rsid w:val="0062691B"/>
    <w:rsid w:val="0063235C"/>
    <w:rsid w:val="006420EC"/>
    <w:rsid w:val="00643CCB"/>
    <w:rsid w:val="00652146"/>
    <w:rsid w:val="00665E2E"/>
    <w:rsid w:val="0067519D"/>
    <w:rsid w:val="00677D7A"/>
    <w:rsid w:val="00680FA4"/>
    <w:rsid w:val="006A2DAF"/>
    <w:rsid w:val="006A4A11"/>
    <w:rsid w:val="006E126A"/>
    <w:rsid w:val="006F17A7"/>
    <w:rsid w:val="0070665F"/>
    <w:rsid w:val="0070711E"/>
    <w:rsid w:val="00710394"/>
    <w:rsid w:val="00715EF2"/>
    <w:rsid w:val="00721C25"/>
    <w:rsid w:val="00723551"/>
    <w:rsid w:val="00724804"/>
    <w:rsid w:val="007405DB"/>
    <w:rsid w:val="007462BE"/>
    <w:rsid w:val="00760A25"/>
    <w:rsid w:val="00761231"/>
    <w:rsid w:val="007A320C"/>
    <w:rsid w:val="007A55E3"/>
    <w:rsid w:val="007B1B6F"/>
    <w:rsid w:val="007C4069"/>
    <w:rsid w:val="007C49B8"/>
    <w:rsid w:val="007C7593"/>
    <w:rsid w:val="007D5CA7"/>
    <w:rsid w:val="007F13E2"/>
    <w:rsid w:val="007F3E40"/>
    <w:rsid w:val="007F4D82"/>
    <w:rsid w:val="00801D5A"/>
    <w:rsid w:val="00802647"/>
    <w:rsid w:val="0080409E"/>
    <w:rsid w:val="00807BE1"/>
    <w:rsid w:val="0081576B"/>
    <w:rsid w:val="00815C72"/>
    <w:rsid w:val="00853B73"/>
    <w:rsid w:val="008808F3"/>
    <w:rsid w:val="00897955"/>
    <w:rsid w:val="008A2179"/>
    <w:rsid w:val="008B59A3"/>
    <w:rsid w:val="008B5DE4"/>
    <w:rsid w:val="008D06E6"/>
    <w:rsid w:val="008D46A3"/>
    <w:rsid w:val="008E2795"/>
    <w:rsid w:val="008E5A64"/>
    <w:rsid w:val="009138B4"/>
    <w:rsid w:val="00937DAA"/>
    <w:rsid w:val="0095266A"/>
    <w:rsid w:val="0096087D"/>
    <w:rsid w:val="009641B4"/>
    <w:rsid w:val="009843D0"/>
    <w:rsid w:val="00992DD8"/>
    <w:rsid w:val="009963A7"/>
    <w:rsid w:val="00996545"/>
    <w:rsid w:val="009A36F2"/>
    <w:rsid w:val="009B3560"/>
    <w:rsid w:val="009D6BB9"/>
    <w:rsid w:val="009E5164"/>
    <w:rsid w:val="00A02536"/>
    <w:rsid w:val="00A14CAC"/>
    <w:rsid w:val="00A17479"/>
    <w:rsid w:val="00A23A91"/>
    <w:rsid w:val="00A53E3E"/>
    <w:rsid w:val="00A71F8F"/>
    <w:rsid w:val="00A90C30"/>
    <w:rsid w:val="00AB523F"/>
    <w:rsid w:val="00AB5BB5"/>
    <w:rsid w:val="00AB5F24"/>
    <w:rsid w:val="00AB61FF"/>
    <w:rsid w:val="00AD4A36"/>
    <w:rsid w:val="00AF3C40"/>
    <w:rsid w:val="00B066AE"/>
    <w:rsid w:val="00B31F64"/>
    <w:rsid w:val="00B47E0A"/>
    <w:rsid w:val="00B768C7"/>
    <w:rsid w:val="00B82C4B"/>
    <w:rsid w:val="00B919A0"/>
    <w:rsid w:val="00B91C5C"/>
    <w:rsid w:val="00BB025C"/>
    <w:rsid w:val="00BC004A"/>
    <w:rsid w:val="00BC020F"/>
    <w:rsid w:val="00BD3B26"/>
    <w:rsid w:val="00C10E51"/>
    <w:rsid w:val="00C1148E"/>
    <w:rsid w:val="00C148DD"/>
    <w:rsid w:val="00C1774D"/>
    <w:rsid w:val="00C2165F"/>
    <w:rsid w:val="00C23D1E"/>
    <w:rsid w:val="00C27F2D"/>
    <w:rsid w:val="00C306F6"/>
    <w:rsid w:val="00C423BE"/>
    <w:rsid w:val="00C641F5"/>
    <w:rsid w:val="00C83452"/>
    <w:rsid w:val="00C836CE"/>
    <w:rsid w:val="00C85DA5"/>
    <w:rsid w:val="00CB5861"/>
    <w:rsid w:val="00CB6397"/>
    <w:rsid w:val="00CB63F2"/>
    <w:rsid w:val="00CC4657"/>
    <w:rsid w:val="00CC4BF9"/>
    <w:rsid w:val="00CC52BE"/>
    <w:rsid w:val="00CD1B03"/>
    <w:rsid w:val="00CD2E48"/>
    <w:rsid w:val="00CE71AA"/>
    <w:rsid w:val="00D0141B"/>
    <w:rsid w:val="00D17C98"/>
    <w:rsid w:val="00D226CA"/>
    <w:rsid w:val="00D32B9F"/>
    <w:rsid w:val="00D33B3F"/>
    <w:rsid w:val="00D33F47"/>
    <w:rsid w:val="00D37D7E"/>
    <w:rsid w:val="00D45036"/>
    <w:rsid w:val="00D57A8F"/>
    <w:rsid w:val="00D64072"/>
    <w:rsid w:val="00D66671"/>
    <w:rsid w:val="00D91167"/>
    <w:rsid w:val="00D915D6"/>
    <w:rsid w:val="00DB0C00"/>
    <w:rsid w:val="00DB7845"/>
    <w:rsid w:val="00DC01FF"/>
    <w:rsid w:val="00DC47F9"/>
    <w:rsid w:val="00DD13D3"/>
    <w:rsid w:val="00DE5989"/>
    <w:rsid w:val="00DF7C3A"/>
    <w:rsid w:val="00E13942"/>
    <w:rsid w:val="00E331A6"/>
    <w:rsid w:val="00E71C73"/>
    <w:rsid w:val="00E76656"/>
    <w:rsid w:val="00EA0A14"/>
    <w:rsid w:val="00EA34C5"/>
    <w:rsid w:val="00EA35D7"/>
    <w:rsid w:val="00EA448A"/>
    <w:rsid w:val="00EA7FF7"/>
    <w:rsid w:val="00EB0F7D"/>
    <w:rsid w:val="00EB388D"/>
    <w:rsid w:val="00ED598A"/>
    <w:rsid w:val="00EE066B"/>
    <w:rsid w:val="00F06A34"/>
    <w:rsid w:val="00F154B5"/>
    <w:rsid w:val="00F641B9"/>
    <w:rsid w:val="00F81748"/>
    <w:rsid w:val="00F9555F"/>
    <w:rsid w:val="00FA0BC0"/>
    <w:rsid w:val="00FA47B9"/>
    <w:rsid w:val="00FA5AD0"/>
    <w:rsid w:val="00FB569C"/>
    <w:rsid w:val="00FC03AB"/>
    <w:rsid w:val="00FC1FFF"/>
    <w:rsid w:val="00FC33C3"/>
    <w:rsid w:val="00FD4FD3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7ACB58"/>
  <w15:docId w15:val="{CB779204-8A85-4C24-8DC8-DA6F76B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Arial Narrow" w:eastAsia="SimSun" w:hAnsi="Arial Narrow" w:cs="font237"/>
      <w:kern w:val="1"/>
      <w:sz w:val="22"/>
      <w:szCs w:val="36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BC020F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y"/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dpis2Char">
    <w:name w:val="Nadpis 2 Char"/>
    <w:link w:val="Nadpis2"/>
    <w:rsid w:val="00BC020F"/>
    <w:rPr>
      <w:sz w:val="24"/>
    </w:rPr>
  </w:style>
  <w:style w:type="paragraph" w:styleId="Textbubliny">
    <w:name w:val="Balloon Text"/>
    <w:basedOn w:val="Normlny"/>
    <w:link w:val="TextbublinyChar"/>
    <w:rsid w:val="003C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1060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8A21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7A320C"/>
    <w:rPr>
      <w:rFonts w:ascii="Arial Narrow" w:eastAsia="SimSun" w:hAnsi="Arial Narrow" w:cs="font237"/>
      <w:kern w:val="1"/>
      <w:sz w:val="22"/>
      <w:szCs w:val="36"/>
      <w:lang w:eastAsia="ar-SA"/>
    </w:rPr>
  </w:style>
  <w:style w:type="character" w:styleId="Odkaznakomentr">
    <w:name w:val="annotation reference"/>
    <w:rsid w:val="00142F5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42F50"/>
    <w:rPr>
      <w:sz w:val="20"/>
      <w:szCs w:val="20"/>
    </w:rPr>
  </w:style>
  <w:style w:type="character" w:customStyle="1" w:styleId="TextkomentraChar">
    <w:name w:val="Text komentára Char"/>
    <w:link w:val="Textkomentra"/>
    <w:rsid w:val="00142F50"/>
    <w:rPr>
      <w:rFonts w:ascii="Arial Narrow" w:eastAsia="SimSun" w:hAnsi="Arial Narrow" w:cs="font237"/>
      <w:kern w:val="1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142F50"/>
    <w:rPr>
      <w:b/>
      <w:bCs/>
    </w:rPr>
  </w:style>
  <w:style w:type="character" w:customStyle="1" w:styleId="PredmetkomentraChar">
    <w:name w:val="Predmet komentára Char"/>
    <w:link w:val="Predmetkomentra"/>
    <w:rsid w:val="00142F50"/>
    <w:rPr>
      <w:rFonts w:ascii="Arial Narrow" w:eastAsia="SimSun" w:hAnsi="Arial Narrow" w:cs="font237"/>
      <w:b/>
      <w:bCs/>
      <w:kern w:val="1"/>
      <w:lang w:eastAsia="ar-SA"/>
    </w:rPr>
  </w:style>
  <w:style w:type="table" w:styleId="Mriekatabuky">
    <w:name w:val="Table Grid"/>
    <w:basedOn w:val="Normlnatabuka"/>
    <w:rsid w:val="00F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13D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4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2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16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6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33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23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34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77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05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basket@refbask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42BA-1570-40AA-A963-BEB96AA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Häfele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mvalach</dc:creator>
  <cp:lastModifiedBy>Salavat</cp:lastModifiedBy>
  <cp:revision>6</cp:revision>
  <cp:lastPrinted>2023-07-06T09:55:00Z</cp:lastPrinted>
  <dcterms:created xsi:type="dcterms:W3CDTF">2023-06-27T18:40:00Z</dcterms:created>
  <dcterms:modified xsi:type="dcterms:W3CDTF">2023-07-06T09:55:00Z</dcterms:modified>
</cp:coreProperties>
</file>